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EF08" w14:textId="77777777" w:rsidR="00767665" w:rsidRPr="00767665" w:rsidRDefault="00767665" w:rsidP="005C2CF8">
      <w:pPr>
        <w:ind w:left="3261" w:hanging="3261"/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В ______________________________________                                                                        (наименование территориального органа Роспотребнадзора)</w:t>
      </w:r>
    </w:p>
    <w:p w14:paraId="7240038F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адрес: _________________________________</w:t>
      </w:r>
    </w:p>
    <w:p w14:paraId="1CD5763E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от _____________________________________</w:t>
      </w:r>
    </w:p>
    <w:p w14:paraId="4425F493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(Ф.И.О. заявителя)</w:t>
      </w:r>
    </w:p>
    <w:p w14:paraId="7F249340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адрес: ________________________________,</w:t>
      </w:r>
    </w:p>
    <w:p w14:paraId="3931F503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телефон: ______________________________</w:t>
      </w:r>
    </w:p>
    <w:p w14:paraId="4C914A2F" w14:textId="77777777"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эл. почта: _____________________________</w:t>
      </w:r>
    </w:p>
    <w:p w14:paraId="7CD7BB98" w14:textId="77777777" w:rsidR="00767665" w:rsidRPr="00767665" w:rsidRDefault="00767665" w:rsidP="00767665">
      <w:pPr>
        <w:rPr>
          <w:sz w:val="28"/>
          <w:szCs w:val="28"/>
        </w:rPr>
      </w:pPr>
    </w:p>
    <w:p w14:paraId="7B44C434" w14:textId="77777777" w:rsidR="00767665" w:rsidRPr="00767665" w:rsidRDefault="00767665" w:rsidP="00767665">
      <w:pPr>
        <w:rPr>
          <w:sz w:val="28"/>
          <w:szCs w:val="28"/>
        </w:rPr>
      </w:pPr>
    </w:p>
    <w:p w14:paraId="18280730" w14:textId="77777777" w:rsidR="00767665" w:rsidRPr="005C2CF8" w:rsidRDefault="00767665" w:rsidP="00767665">
      <w:pPr>
        <w:jc w:val="center"/>
        <w:rPr>
          <w:b/>
          <w:bCs/>
          <w:sz w:val="28"/>
          <w:szCs w:val="28"/>
        </w:rPr>
      </w:pPr>
      <w:r w:rsidRPr="005C2CF8">
        <w:rPr>
          <w:b/>
          <w:bCs/>
          <w:sz w:val="28"/>
          <w:szCs w:val="28"/>
        </w:rPr>
        <w:t>ЖАЛОБА</w:t>
      </w:r>
    </w:p>
    <w:p w14:paraId="52A87F7F" w14:textId="77777777" w:rsidR="00767665" w:rsidRPr="00767665" w:rsidRDefault="00767665" w:rsidP="00767665">
      <w:pPr>
        <w:rPr>
          <w:sz w:val="28"/>
          <w:szCs w:val="28"/>
        </w:rPr>
      </w:pPr>
    </w:p>
    <w:p w14:paraId="25301AC8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Я, _______________________________,    "___"________ ____ г. приобрел у</w:t>
      </w:r>
    </w:p>
    <w:p w14:paraId="418036DC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( Ф.И.О. заявителя)</w:t>
      </w:r>
    </w:p>
    <w:p w14:paraId="6EC56558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__________________________________________________________________  </w:t>
      </w:r>
    </w:p>
    <w:p w14:paraId="25CDCF7D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(наименование или Ф.И.О. продавца)</w:t>
      </w:r>
    </w:p>
    <w:p w14:paraId="639DC540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 ________________________________________, расположенном по адресу:</w:t>
      </w:r>
    </w:p>
    <w:p w14:paraId="36A5161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(наименование организации, магазина)</w:t>
      </w:r>
    </w:p>
    <w:p w14:paraId="764D7B7F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_______________________________________________, следующие товары:</w:t>
      </w:r>
    </w:p>
    <w:p w14:paraId="15879CBE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(адрес организации, магазина)</w:t>
      </w:r>
    </w:p>
    <w:p w14:paraId="0E94E43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1. _______________________________________________________________ </w:t>
      </w:r>
    </w:p>
    <w:p w14:paraId="0102E400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14:paraId="66F1905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 _________(_____________) рублей;</w:t>
      </w:r>
    </w:p>
    <w:p w14:paraId="5C3A55BB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2. _______________________________________________________________ </w:t>
      </w:r>
    </w:p>
    <w:p w14:paraId="44F7D83A" w14:textId="77777777" w:rsidR="00767665" w:rsidRPr="005C2CF8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(наименование товара и его уникальные характеристики)</w:t>
      </w:r>
    </w:p>
    <w:p w14:paraId="732EF51F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 _________(_____________) рублей;</w:t>
      </w:r>
    </w:p>
    <w:p w14:paraId="6B7E8E1C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что подтверждается ________________________________________________.</w:t>
      </w:r>
    </w:p>
    <w:p w14:paraId="711EBF15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Вместе с тем  приобретенные товары, а именно:</w:t>
      </w:r>
    </w:p>
    <w:p w14:paraId="43956CA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1. ________________________________________________________________</w:t>
      </w:r>
    </w:p>
    <w:p w14:paraId="567655C0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14:paraId="14C4961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2. ________________________________________________________________</w:t>
      </w:r>
    </w:p>
    <w:p w14:paraId="54BEED6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14:paraId="3BA6B50E" w14:textId="77777777" w:rsidR="00767665" w:rsidRPr="00767665" w:rsidRDefault="00767665" w:rsidP="00767665">
      <w:pPr>
        <w:rPr>
          <w:sz w:val="28"/>
          <w:szCs w:val="28"/>
        </w:rPr>
      </w:pPr>
    </w:p>
    <w:p w14:paraId="057CA0BF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оказались ненадлежащего качества, что выражается в __________________________________________________________________ и подтверждается __________________________________________________.</w:t>
      </w:r>
    </w:p>
    <w:p w14:paraId="192F7DE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Моё требование от "_____"_________ _____ г. заменить товары/ соразмерно уменьшить  покупную цену/ возвратить уплаченную за  товары сумму  с  возмещением  убытков, причиненных  вследствие  продажи   мне товаров ненадлежащего качества ____________________________________________ </w:t>
      </w:r>
    </w:p>
    <w:p w14:paraId="4DFCE6F2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                                       (наименование/Ф.И.О. продавца)</w:t>
      </w:r>
    </w:p>
    <w:p w14:paraId="7A34B35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lastRenderedPageBreak/>
        <w:t>добровольно не удовлетворил, сославшись на __________________________________/осталось без ответа, что подтверждается ____________________________________________________.</w:t>
      </w:r>
    </w:p>
    <w:p w14:paraId="52D02FB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На основании изложенного выше и руководствуясь п. 1 ст. 18 Закона РФ от 07.02.1992 №2300-1 "О защите прав потребителей", п. 5.9 Положения о Федеральной службе по надзору в сфере защиты прав потребителей и благополучия человека, утв. Постановлением Правительства РФ от 30.06.2004 №322, прошу провести проверку указанного факта реализации товаров ненадлежащего качества.</w:t>
      </w:r>
    </w:p>
    <w:p w14:paraId="17C3AB72" w14:textId="77777777" w:rsidR="00767665" w:rsidRPr="00767665" w:rsidRDefault="00767665" w:rsidP="00767665">
      <w:pPr>
        <w:rPr>
          <w:sz w:val="28"/>
          <w:szCs w:val="28"/>
        </w:rPr>
      </w:pPr>
    </w:p>
    <w:p w14:paraId="4894E2B8" w14:textId="77777777" w:rsidR="00767665" w:rsidRPr="005C2CF8" w:rsidRDefault="00767665" w:rsidP="00767665">
      <w:pPr>
        <w:rPr>
          <w:b/>
          <w:bCs/>
          <w:sz w:val="28"/>
          <w:szCs w:val="28"/>
        </w:rPr>
      </w:pPr>
    </w:p>
    <w:p w14:paraId="12CA906D" w14:textId="77777777" w:rsidR="00767665" w:rsidRPr="005C2CF8" w:rsidRDefault="00767665" w:rsidP="00767665">
      <w:pPr>
        <w:rPr>
          <w:b/>
          <w:bCs/>
          <w:sz w:val="28"/>
          <w:szCs w:val="28"/>
        </w:rPr>
      </w:pPr>
      <w:r w:rsidRPr="005C2CF8">
        <w:rPr>
          <w:b/>
          <w:bCs/>
          <w:sz w:val="28"/>
          <w:szCs w:val="28"/>
        </w:rPr>
        <w:t>Приложения:</w:t>
      </w:r>
    </w:p>
    <w:p w14:paraId="00136870" w14:textId="77777777" w:rsidR="00767665" w:rsidRPr="00767665" w:rsidRDefault="00767665" w:rsidP="00767665">
      <w:pPr>
        <w:rPr>
          <w:sz w:val="28"/>
          <w:szCs w:val="28"/>
        </w:rPr>
      </w:pPr>
    </w:p>
    <w:p w14:paraId="039A451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Документы, подтверждающие приобретение заявителем товаров.</w:t>
      </w:r>
    </w:p>
    <w:p w14:paraId="50584F6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Документы, подтверждающие ненадлежащее качество приобретённых заявителем товаров. </w:t>
      </w:r>
    </w:p>
    <w:p w14:paraId="66EA1831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Копия требования заявителя от "___"__________ ____ г.</w:t>
      </w:r>
    </w:p>
    <w:p w14:paraId="3DAF0344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Доказательства отказа продавца удовлетворить требования заявителя.</w:t>
      </w:r>
    </w:p>
    <w:p w14:paraId="7E1D1E04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Иные документы, подтверждающие обстоятельства, на которых заявитель основывает свои требования.</w:t>
      </w:r>
    </w:p>
    <w:p w14:paraId="3E15893F" w14:textId="77777777" w:rsidR="00767665" w:rsidRPr="00767665" w:rsidRDefault="00767665" w:rsidP="00767665">
      <w:pPr>
        <w:rPr>
          <w:sz w:val="28"/>
          <w:szCs w:val="28"/>
        </w:rPr>
      </w:pPr>
    </w:p>
    <w:p w14:paraId="5B3F1139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"___"__________ ____ г.</w:t>
      </w:r>
    </w:p>
    <w:p w14:paraId="1D84A1A8" w14:textId="77777777" w:rsidR="00767665" w:rsidRPr="00767665" w:rsidRDefault="00767665" w:rsidP="00767665">
      <w:pPr>
        <w:rPr>
          <w:sz w:val="28"/>
          <w:szCs w:val="28"/>
        </w:rPr>
      </w:pPr>
    </w:p>
    <w:p w14:paraId="043A7DBB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Заявитель:</w:t>
      </w:r>
    </w:p>
    <w:p w14:paraId="52F61E4A" w14:textId="77777777" w:rsidR="00767665" w:rsidRPr="00767665" w:rsidRDefault="00767665" w:rsidP="00767665">
      <w:pPr>
        <w:rPr>
          <w:sz w:val="28"/>
          <w:szCs w:val="28"/>
        </w:rPr>
      </w:pPr>
    </w:p>
    <w:p w14:paraId="46F4CEEE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___________________/_______________________/</w:t>
      </w:r>
    </w:p>
    <w:p w14:paraId="38B35654" w14:textId="77777777"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(подпись)              (Ф.И.О.)</w:t>
      </w:r>
    </w:p>
    <w:p w14:paraId="5303B47F" w14:textId="77777777" w:rsidR="00767665" w:rsidRPr="00767665" w:rsidRDefault="00767665" w:rsidP="00767665">
      <w:pPr>
        <w:rPr>
          <w:sz w:val="28"/>
          <w:szCs w:val="28"/>
        </w:rPr>
      </w:pPr>
      <w:bookmarkStart w:id="0" w:name="Par59"/>
      <w:bookmarkEnd w:id="0"/>
    </w:p>
    <w:p w14:paraId="50306020" w14:textId="77777777" w:rsidR="00053AE8" w:rsidRPr="00767665" w:rsidRDefault="00053AE8" w:rsidP="00767665">
      <w:pPr>
        <w:rPr>
          <w:sz w:val="28"/>
          <w:szCs w:val="28"/>
        </w:rPr>
      </w:pPr>
    </w:p>
    <w:p w14:paraId="6AE48C5B" w14:textId="77777777" w:rsidR="00767665" w:rsidRPr="00767665" w:rsidRDefault="00767665">
      <w:pPr>
        <w:rPr>
          <w:sz w:val="28"/>
          <w:szCs w:val="28"/>
        </w:rPr>
      </w:pPr>
    </w:p>
    <w:sectPr w:rsidR="00767665" w:rsidRPr="0076766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D079" w14:textId="77777777" w:rsidR="001B4361" w:rsidRDefault="001B4361" w:rsidP="005F2B6B">
      <w:r>
        <w:separator/>
      </w:r>
    </w:p>
  </w:endnote>
  <w:endnote w:type="continuationSeparator" w:id="0">
    <w:p w14:paraId="05934A55" w14:textId="77777777" w:rsidR="001B4361" w:rsidRDefault="001B436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E8C9" w14:textId="77777777" w:rsidR="001B4361" w:rsidRDefault="001B4361" w:rsidP="005F2B6B">
      <w:r>
        <w:separator/>
      </w:r>
    </w:p>
  </w:footnote>
  <w:footnote w:type="continuationSeparator" w:id="0">
    <w:p w14:paraId="019A7DA5" w14:textId="77777777" w:rsidR="001B4361" w:rsidRDefault="001B4361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25D1B"/>
    <w:multiLevelType w:val="hybridMultilevel"/>
    <w:tmpl w:val="23BA2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A384F"/>
    <w:rsid w:val="000B34AD"/>
    <w:rsid w:val="000B5E91"/>
    <w:rsid w:val="000C3EAC"/>
    <w:rsid w:val="000D2B24"/>
    <w:rsid w:val="0011609F"/>
    <w:rsid w:val="00146AC7"/>
    <w:rsid w:val="00186DFD"/>
    <w:rsid w:val="001B4361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0A65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077A4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C2CF8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67665"/>
    <w:rsid w:val="00770347"/>
    <w:rsid w:val="00784394"/>
    <w:rsid w:val="007A447F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70EE1"/>
    <w:rsid w:val="00C84869"/>
    <w:rsid w:val="00CA1F83"/>
    <w:rsid w:val="00CB7F7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A3FB"/>
  <w15:docId w15:val="{A276A5DA-FC26-427D-B39D-2BF7452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1266-E8B1-4393-9BDA-7ABD860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2023-03-28T20:12:00Z</dcterms:created>
  <dcterms:modified xsi:type="dcterms:W3CDTF">2023-03-28T20:12:00Z</dcterms:modified>
</cp:coreProperties>
</file>